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31F56AB0" w14:textId="77777777" w:rsidR="00F004F5" w:rsidRPr="00F004F5" w:rsidRDefault="00F004F5" w:rsidP="00F004F5">
      <w:pPr>
        <w:pStyle w:val="Textocomentario"/>
        <w:tabs>
          <w:tab w:val="left" w:pos="2552"/>
          <w:tab w:val="left" w:pos="3686"/>
          <w:tab w:val="left" w:pos="5954"/>
        </w:tabs>
        <w:spacing w:after="0"/>
        <w:rPr>
          <w:rFonts w:ascii="Verdana" w:hAnsi="Verdana" w:cs="Calibri"/>
          <w:lang w:val="en-GB"/>
        </w:rPr>
      </w:pPr>
      <w:r w:rsidRPr="00F004F5">
        <w:rPr>
          <w:rFonts w:ascii="Verdana" w:hAnsi="Verdana" w:cs="Calibri"/>
          <w:lang w:val="en-GB"/>
        </w:rPr>
        <w:t>Planned period of the training activity: from [day/month/year]</w:t>
      </w:r>
      <w:r w:rsidRPr="00F004F5">
        <w:rPr>
          <w:rFonts w:ascii="Verdana" w:hAnsi="Verdana" w:cs="Calibri"/>
          <w:lang w:val="en-GB"/>
        </w:rPr>
        <w:tab/>
        <w:t>till [day/month/year] (5 days not including travel days, from Monday to Friday)</w:t>
      </w:r>
    </w:p>
    <w:p w14:paraId="2F0AC046" w14:textId="77777777" w:rsidR="00F004F5" w:rsidRPr="00F004F5" w:rsidRDefault="00F004F5" w:rsidP="00F004F5">
      <w:pPr>
        <w:pStyle w:val="Textocomentario"/>
        <w:tabs>
          <w:tab w:val="left" w:pos="2552"/>
          <w:tab w:val="left" w:pos="3686"/>
          <w:tab w:val="left" w:pos="5954"/>
        </w:tabs>
        <w:spacing w:after="0"/>
        <w:rPr>
          <w:rFonts w:ascii="Verdana" w:hAnsi="Verdana" w:cs="Calibri"/>
          <w:lang w:val="en-GB"/>
        </w:rPr>
      </w:pPr>
    </w:p>
    <w:p w14:paraId="05D39490" w14:textId="4A7F0B34" w:rsidR="00252D45" w:rsidRDefault="00F004F5" w:rsidP="00F004F5">
      <w:pPr>
        <w:pStyle w:val="Textocomentario"/>
        <w:tabs>
          <w:tab w:val="left" w:pos="2552"/>
          <w:tab w:val="left" w:pos="3686"/>
          <w:tab w:val="left" w:pos="5954"/>
        </w:tabs>
        <w:spacing w:after="0"/>
        <w:rPr>
          <w:lang w:val="en-GB"/>
        </w:rPr>
      </w:pPr>
      <w:r w:rsidRPr="00F004F5">
        <w:rPr>
          <w:rFonts w:ascii="Verdana" w:hAnsi="Verdana" w:cs="Calibri"/>
          <w:lang w:val="en-GB"/>
        </w:rPr>
        <w:t>Duration (days) – excluding travel days: 5</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2018CAB5"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315242">
              <w:rPr>
                <w:rFonts w:ascii="Verdana" w:hAnsi="Verdana" w:cs="Arial"/>
                <w:color w:val="002060"/>
                <w:sz w:val="20"/>
                <w:lang w:val="en-GB"/>
              </w:rPr>
              <w:t>22</w:t>
            </w:r>
            <w:r w:rsidRPr="007673FA">
              <w:rPr>
                <w:rFonts w:ascii="Verdana" w:hAnsi="Verdana" w:cs="Arial"/>
                <w:color w:val="002060"/>
                <w:sz w:val="20"/>
                <w:lang w:val="en-GB"/>
              </w:rPr>
              <w:t>/20</w:t>
            </w:r>
            <w:r w:rsidR="00315242">
              <w:rPr>
                <w:rFonts w:ascii="Verdana" w:hAnsi="Verdana" w:cs="Arial"/>
                <w:color w:val="002060"/>
                <w:sz w:val="20"/>
                <w:lang w:val="en-GB"/>
              </w:rPr>
              <w:t>23</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228" w:type="dxa"/>
            <w:shd w:val="clear" w:color="auto" w:fill="FFFFFF"/>
          </w:tcPr>
          <w:p w14:paraId="7F97F706" w14:textId="7F2D7F52" w:rsidR="006F285A" w:rsidRDefault="0000000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00000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6EC8FF51" w14:textId="77777777" w:rsidR="005C1EC0" w:rsidRDefault="005C1EC0" w:rsidP="005C1EC0">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 xml:space="preserve">UNIVERSITY OF </w:t>
            </w:r>
          </w:p>
          <w:p w14:paraId="56E93A07" w14:textId="10141DD4" w:rsidR="00A75662" w:rsidRPr="007673FA" w:rsidRDefault="005C1EC0" w:rsidP="005C1EC0">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CADIZ</w:t>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47AC8EAC" w:rsidR="00A75662" w:rsidRPr="007673FA" w:rsidRDefault="005C1EC0" w:rsidP="00107B17">
            <w:pPr>
              <w:shd w:val="clear" w:color="auto" w:fill="FFFFFF"/>
              <w:ind w:right="-993"/>
              <w:jc w:val="left"/>
              <w:rPr>
                <w:rFonts w:ascii="Verdana" w:hAnsi="Verdana" w:cs="Arial"/>
                <w:b/>
                <w:color w:val="002060"/>
                <w:sz w:val="20"/>
                <w:lang w:val="en-GB"/>
              </w:rPr>
            </w:pPr>
            <w:r w:rsidRPr="005C1EC0">
              <w:rPr>
                <w:rFonts w:ascii="Verdana" w:hAnsi="Verdana" w:cs="Arial"/>
                <w:b/>
                <w:color w:val="002060"/>
                <w:sz w:val="20"/>
                <w:lang w:val="en-GB"/>
              </w:rPr>
              <w:t>E CADIZ01</w:t>
            </w: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77B12F05" w14:textId="77777777" w:rsidR="00F004F5" w:rsidRPr="00F004F5" w:rsidRDefault="00F004F5" w:rsidP="00F004F5">
            <w:pPr>
              <w:shd w:val="clear" w:color="auto" w:fill="FFFFFF"/>
              <w:ind w:right="-993"/>
              <w:jc w:val="left"/>
              <w:rPr>
                <w:rFonts w:ascii="Verdana" w:hAnsi="Verdana" w:cs="Arial"/>
                <w:color w:val="002060"/>
                <w:sz w:val="20"/>
                <w:lang w:val="es-ES"/>
              </w:rPr>
            </w:pPr>
            <w:r w:rsidRPr="00F004F5">
              <w:rPr>
                <w:rFonts w:ascii="Verdana" w:hAnsi="Verdana" w:cs="Arial"/>
                <w:color w:val="002060"/>
                <w:sz w:val="20"/>
                <w:lang w:val="es-ES"/>
              </w:rPr>
              <w:t>Edificio Hospital Real</w:t>
            </w:r>
          </w:p>
          <w:p w14:paraId="56E93A13" w14:textId="6365DD5B" w:rsidR="007967A9" w:rsidRPr="00F004F5" w:rsidRDefault="00F004F5" w:rsidP="00F004F5">
            <w:pPr>
              <w:shd w:val="clear" w:color="auto" w:fill="FFFFFF"/>
              <w:ind w:right="-993"/>
              <w:jc w:val="left"/>
              <w:rPr>
                <w:rFonts w:ascii="Verdana" w:hAnsi="Verdana" w:cs="Arial"/>
                <w:color w:val="002060"/>
                <w:sz w:val="20"/>
                <w:lang w:val="es-ES"/>
              </w:rPr>
            </w:pPr>
            <w:r w:rsidRPr="00F004F5">
              <w:rPr>
                <w:rFonts w:ascii="Verdana" w:hAnsi="Verdana" w:cs="Arial"/>
                <w:color w:val="002060"/>
                <w:sz w:val="20"/>
                <w:lang w:val="es-ES"/>
              </w:rPr>
              <w:t>Plaza Falla, 9, 11003</w:t>
            </w: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16203B53" w:rsidR="007967A9" w:rsidRPr="007673FA" w:rsidRDefault="005C1EC0" w:rsidP="005C1EC0">
            <w:pPr>
              <w:shd w:val="clear" w:color="auto" w:fill="FFFFFF"/>
              <w:ind w:right="-993"/>
              <w:rPr>
                <w:rFonts w:ascii="Verdana" w:hAnsi="Verdana" w:cs="Arial"/>
                <w:b/>
                <w:sz w:val="20"/>
                <w:lang w:val="en-GB"/>
              </w:rPr>
            </w:pPr>
            <w:r>
              <w:rPr>
                <w:rFonts w:ascii="Verdana" w:hAnsi="Verdana" w:cs="Arial"/>
                <w:b/>
                <w:sz w:val="20"/>
                <w:lang w:val="en-GB"/>
              </w:rPr>
              <w:t>SPAIN (ES)</w:t>
            </w: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2F7D01E8" w14:textId="77777777" w:rsidR="00F004F5" w:rsidRDefault="007967A9" w:rsidP="00F004F5">
      <w:pPr>
        <w:pStyle w:val="Ttulo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69BEE517" w:rsidR="005D5129" w:rsidRDefault="00124689" w:rsidP="00F004F5">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lastRenderedPageBreak/>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023EC" w14:textId="77777777" w:rsidR="00E8481B" w:rsidRDefault="00E8481B">
      <w:r>
        <w:separator/>
      </w:r>
    </w:p>
  </w:endnote>
  <w:endnote w:type="continuationSeparator" w:id="0">
    <w:p w14:paraId="629E1C43" w14:textId="77777777" w:rsidR="00E8481B" w:rsidRDefault="00E8481B">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onotaalfinal"/>
        <w:rPr>
          <w:rFonts w:ascii="Verdana" w:hAnsi="Verdana" w:cs="Calibri"/>
          <w:sz w:val="16"/>
          <w:szCs w:val="16"/>
          <w:lang w:val="en-GB"/>
        </w:rPr>
      </w:pPr>
      <w:r>
        <w:rPr>
          <w:rStyle w:val="Refdenotaalfinal"/>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4F671487" w:rsidR="0081766A" w:rsidRDefault="0081766A">
        <w:pPr>
          <w:pStyle w:val="Piedepgina"/>
          <w:jc w:val="center"/>
        </w:pPr>
        <w:r>
          <w:fldChar w:fldCharType="begin"/>
        </w:r>
        <w:r>
          <w:instrText xml:space="preserve"> PAGE   \* MERGEFORMAT </w:instrText>
        </w:r>
        <w:r>
          <w:fldChar w:fldCharType="separate"/>
        </w:r>
        <w:r w:rsidR="00AC56A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FE293" w14:textId="77777777" w:rsidR="00E8481B" w:rsidRDefault="00E8481B">
      <w:r>
        <w:separator/>
      </w:r>
    </w:p>
  </w:footnote>
  <w:footnote w:type="continuationSeparator" w:id="0">
    <w:p w14:paraId="0EADBE27" w14:textId="77777777" w:rsidR="00E8481B" w:rsidRDefault="00E84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&#13;&#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6912625">
    <w:abstractNumId w:val="1"/>
  </w:num>
  <w:num w:numId="2" w16cid:durableId="573665520">
    <w:abstractNumId w:val="0"/>
  </w:num>
  <w:num w:numId="3" w16cid:durableId="630944051">
    <w:abstractNumId w:val="18"/>
  </w:num>
  <w:num w:numId="4" w16cid:durableId="2072147968">
    <w:abstractNumId w:val="27"/>
  </w:num>
  <w:num w:numId="5" w16cid:durableId="909995758">
    <w:abstractNumId w:val="20"/>
  </w:num>
  <w:num w:numId="6" w16cid:durableId="1838762906">
    <w:abstractNumId w:val="26"/>
  </w:num>
  <w:num w:numId="7" w16cid:durableId="1993020070">
    <w:abstractNumId w:val="42"/>
  </w:num>
  <w:num w:numId="8" w16cid:durableId="2079982497">
    <w:abstractNumId w:val="43"/>
  </w:num>
  <w:num w:numId="9" w16cid:durableId="1896505619">
    <w:abstractNumId w:val="24"/>
  </w:num>
  <w:num w:numId="10" w16cid:durableId="909465683">
    <w:abstractNumId w:val="41"/>
  </w:num>
  <w:num w:numId="11" w16cid:durableId="1301376237">
    <w:abstractNumId w:val="39"/>
  </w:num>
  <w:num w:numId="12" w16cid:durableId="45957618">
    <w:abstractNumId w:val="30"/>
  </w:num>
  <w:num w:numId="13" w16cid:durableId="1363432347">
    <w:abstractNumId w:val="37"/>
  </w:num>
  <w:num w:numId="14" w16cid:durableId="1312365364">
    <w:abstractNumId w:val="19"/>
  </w:num>
  <w:num w:numId="15" w16cid:durableId="1638879214">
    <w:abstractNumId w:val="25"/>
  </w:num>
  <w:num w:numId="16" w16cid:durableId="790824769">
    <w:abstractNumId w:val="15"/>
  </w:num>
  <w:num w:numId="17" w16cid:durableId="577634792">
    <w:abstractNumId w:val="21"/>
  </w:num>
  <w:num w:numId="18" w16cid:durableId="354422925">
    <w:abstractNumId w:val="44"/>
  </w:num>
  <w:num w:numId="19" w16cid:durableId="1868833227">
    <w:abstractNumId w:val="33"/>
  </w:num>
  <w:num w:numId="20" w16cid:durableId="1104614655">
    <w:abstractNumId w:val="17"/>
  </w:num>
  <w:num w:numId="21" w16cid:durableId="2106072137">
    <w:abstractNumId w:val="28"/>
  </w:num>
  <w:num w:numId="22" w16cid:durableId="1501043284">
    <w:abstractNumId w:val="29"/>
  </w:num>
  <w:num w:numId="23" w16cid:durableId="271935746">
    <w:abstractNumId w:val="32"/>
  </w:num>
  <w:num w:numId="24" w16cid:durableId="1100250178">
    <w:abstractNumId w:val="4"/>
  </w:num>
  <w:num w:numId="25" w16cid:durableId="633604185">
    <w:abstractNumId w:val="7"/>
  </w:num>
  <w:num w:numId="26" w16cid:durableId="167988477">
    <w:abstractNumId w:val="35"/>
  </w:num>
  <w:num w:numId="27" w16cid:durableId="1452548928">
    <w:abstractNumId w:val="16"/>
  </w:num>
  <w:num w:numId="28" w16cid:durableId="1597668339">
    <w:abstractNumId w:val="10"/>
  </w:num>
  <w:num w:numId="29" w16cid:durableId="1018852595">
    <w:abstractNumId w:val="38"/>
  </w:num>
  <w:num w:numId="30" w16cid:durableId="2035419651">
    <w:abstractNumId w:val="34"/>
  </w:num>
  <w:num w:numId="31" w16cid:durableId="1523934971">
    <w:abstractNumId w:val="23"/>
  </w:num>
  <w:num w:numId="32" w16cid:durableId="1284386045">
    <w:abstractNumId w:val="12"/>
  </w:num>
  <w:num w:numId="33" w16cid:durableId="395738263">
    <w:abstractNumId w:val="36"/>
  </w:num>
  <w:num w:numId="34" w16cid:durableId="961113938">
    <w:abstractNumId w:val="13"/>
  </w:num>
  <w:num w:numId="35" w16cid:durableId="1292055402">
    <w:abstractNumId w:val="14"/>
  </w:num>
  <w:num w:numId="36" w16cid:durableId="2009864001">
    <w:abstractNumId w:val="11"/>
  </w:num>
  <w:num w:numId="37" w16cid:durableId="1970937405">
    <w:abstractNumId w:val="9"/>
  </w:num>
  <w:num w:numId="38" w16cid:durableId="837622344">
    <w:abstractNumId w:val="36"/>
  </w:num>
  <w:num w:numId="39" w16cid:durableId="244077543">
    <w:abstractNumId w:val="45"/>
  </w:num>
  <w:num w:numId="40" w16cid:durableId="110326288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61368255">
    <w:abstractNumId w:val="3"/>
  </w:num>
  <w:num w:numId="42" w16cid:durableId="19739047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94203411">
    <w:abstractNumId w:val="18"/>
  </w:num>
  <w:num w:numId="44" w16cid:durableId="2114476968">
    <w:abstractNumId w:val="18"/>
  </w:num>
  <w:num w:numId="45" w16cid:durableId="677729429">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242"/>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3E3A"/>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1EC0"/>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1B"/>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481B"/>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4F5"/>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752EE"/>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DB6DEF-EB47-4E66-8389-0989BEF1E280}">
  <ds:schemaRefs>
    <ds:schemaRef ds:uri="http://schemas.openxmlformats.org/officeDocument/2006/bibliography"/>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C:\Program Files (x86)\DIaLOGIKa\Eurolook\Templates\Eurolook.dotm</Template>
  <TotalTime>3</TotalTime>
  <Pages>4</Pages>
  <Words>473</Words>
  <Characters>2602</Characters>
  <Application>Microsoft Office Word</Application>
  <DocSecurity>0</DocSecurity>
  <PresentationFormat>Microsoft Word 11.0</PresentationFormat>
  <Lines>21</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3069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Jesús Gómez</cp:lastModifiedBy>
  <cp:revision>6</cp:revision>
  <cp:lastPrinted>2018-03-16T17:29:00Z</cp:lastPrinted>
  <dcterms:created xsi:type="dcterms:W3CDTF">2019-01-23T09:10:00Z</dcterms:created>
  <dcterms:modified xsi:type="dcterms:W3CDTF">2022-09-21T10:29:00Z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