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F78B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F78B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8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3F78BB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infopath/2007/PartnerControls"/>
    <ds:schemaRef ds:uri="0e52a87e-fa0e-4867-9149-5c43122db7fb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sharepoint/v3/field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E54B4-3492-4C85-9273-C359037B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408</Words>
  <Characters>2435</Characters>
  <Application>Microsoft Office Word</Application>
  <DocSecurity>0</DocSecurity>
  <PresentationFormat>Microsoft Word 11.0</PresentationFormat>
  <Lines>138</Lines>
  <Paragraphs>64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2790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benitez rodriguez olga</cp:lastModifiedBy>
  <cp:revision>2</cp:revision>
  <cp:lastPrinted>2013-11-06T08:46:00Z</cp:lastPrinted>
  <dcterms:created xsi:type="dcterms:W3CDTF">2016-10-24T10:17:00Z</dcterms:created>
  <dcterms:modified xsi:type="dcterms:W3CDTF">2016-10-24T10:17:00Z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