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C39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C39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3977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90DE1A-C599-48CD-9AE5-6D1FC00D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333</Words>
  <Characters>2027</Characters>
  <Application>Microsoft Office Word</Application>
  <DocSecurity>0</DocSecurity>
  <PresentationFormat>Microsoft Word 11.0</PresentationFormat>
  <Lines>123</Lines>
  <Paragraphs>59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benitez rodriguez olga</cp:lastModifiedBy>
  <cp:revision>2</cp:revision>
  <cp:lastPrinted>2013-11-06T08:46:00Z</cp:lastPrinted>
  <dcterms:created xsi:type="dcterms:W3CDTF">2016-10-24T10:19:00Z</dcterms:created>
  <dcterms:modified xsi:type="dcterms:W3CDTF">2016-10-24T10:19:00Z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